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702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1980"/>
        <w:gridCol w:w="1740"/>
        <w:gridCol w:w="240"/>
        <w:gridCol w:w="1440"/>
        <w:gridCol w:w="108"/>
        <w:gridCol w:w="762"/>
        <w:gridCol w:w="690"/>
        <w:gridCol w:w="480"/>
        <w:gridCol w:w="900"/>
        <w:gridCol w:w="1050"/>
        <w:gridCol w:w="150"/>
        <w:gridCol w:w="1440"/>
      </w:tblGrid>
      <w:tr w:rsidR="00EE412C" w14:paraId="632B4C90" w14:textId="77777777" w:rsidTr="00952605">
        <w:trPr>
          <w:trHeight w:val="288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54E58" w14:textId="5BB69AA3" w:rsidR="00EE412C" w:rsidRPr="00DF055E" w:rsidRDefault="00952605" w:rsidP="00952605">
            <w:pPr>
              <w:ind w:left="0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MAKIN</w:t>
            </w:r>
            <w:r w:rsidR="00F33B73">
              <w:rPr>
                <w:b/>
                <w:color w:val="auto"/>
                <w:sz w:val="28"/>
              </w:rPr>
              <w:t>’</w:t>
            </w:r>
            <w:r>
              <w:rPr>
                <w:b/>
                <w:color w:val="auto"/>
                <w:sz w:val="28"/>
              </w:rPr>
              <w:t xml:space="preserve"> IT WORK</w:t>
            </w:r>
            <w:r w:rsidR="00EE412C" w:rsidRPr="00DF055E">
              <w:rPr>
                <w:b/>
                <w:color w:val="auto"/>
                <w:sz w:val="28"/>
              </w:rPr>
              <w:t xml:space="preserve"> REFERRAL FORM</w:t>
            </w:r>
          </w:p>
          <w:p w14:paraId="22EB6B59" w14:textId="529193BC" w:rsidR="00EE412C" w:rsidRPr="00DF055E" w:rsidRDefault="00EE412C" w:rsidP="00952605">
            <w:pPr>
              <w:ind w:left="0"/>
              <w:jc w:val="center"/>
              <w:rPr>
                <w:b/>
                <w:color w:val="auto"/>
                <w:sz w:val="28"/>
              </w:rPr>
            </w:pPr>
            <w:r w:rsidRPr="00DF055E">
              <w:rPr>
                <w:b/>
                <w:color w:val="auto"/>
                <w:sz w:val="28"/>
              </w:rPr>
              <w:t>U.S. Probation Office – ND/IL</w:t>
            </w:r>
          </w:p>
          <w:p w14:paraId="3C8205F5" w14:textId="77777777" w:rsidR="00EE412C" w:rsidRPr="00EE412C" w:rsidRDefault="00EE412C" w:rsidP="00952605">
            <w:pPr>
              <w:ind w:left="0"/>
              <w:jc w:val="center"/>
              <w:rPr>
                <w:b/>
              </w:rPr>
            </w:pPr>
          </w:p>
        </w:tc>
      </w:tr>
      <w:tr w:rsidR="00EE412C" w14:paraId="04C1EA7A" w14:textId="77777777" w:rsidTr="00952605">
        <w:trPr>
          <w:trHeight w:val="288"/>
        </w:trPr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2511DF" w14:textId="30B9B277" w:rsidR="00EE412C" w:rsidRPr="0009214D" w:rsidRDefault="00EE412C" w:rsidP="00952605">
            <w:pPr>
              <w:ind w:left="0"/>
              <w:rPr>
                <w:rFonts w:ascii="Arial" w:hAnsi="Arial" w:cs="Arial"/>
                <w:color w:val="auto"/>
              </w:rPr>
            </w:pPr>
            <w:r w:rsidRPr="0009214D">
              <w:rPr>
                <w:rFonts w:ascii="Arial" w:hAnsi="Arial" w:cs="Arial"/>
                <w:b/>
                <w:color w:val="auto"/>
                <w:sz w:val="18"/>
              </w:rPr>
              <w:t>Date of Referral:</w:t>
            </w:r>
            <w:r w:rsidRPr="0009214D">
              <w:rPr>
                <w:rFonts w:ascii="Arial" w:hAnsi="Arial" w:cs="Arial"/>
                <w:color w:val="auto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</w:rPr>
                <w:id w:val="-1864665492"/>
                <w:placeholder>
                  <w:docPart w:val="E08F6F3472BD4D2994A0DCCCCB3581AE"/>
                </w:placeholder>
                <w:showingPlcHdr/>
                <w:date w:fullDate="2013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38A1" w:rsidRPr="002B0A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20" w:type="dxa"/>
            <w:gridSpan w:val="6"/>
            <w:tcBorders>
              <w:top w:val="single" w:sz="4" w:space="0" w:color="auto"/>
            </w:tcBorders>
          </w:tcPr>
          <w:p w14:paraId="1C2B5E86" w14:textId="77777777" w:rsidR="00EE412C" w:rsidRPr="006D2C27" w:rsidRDefault="00EE412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OFFICER</w:t>
            </w:r>
          </w:p>
          <w:sdt>
            <w:sdtPr>
              <w:rPr>
                <w:color w:val="000000" w:themeColor="text1"/>
              </w:rPr>
              <w:tag w:val="officerName"/>
              <w:id w:val="-891579300"/>
              <w:placeholder>
                <w:docPart w:val="0B99EBBD4FE04020AF615CF3A3668B70"/>
              </w:placeholder>
              <w:showingPlcHdr/>
              <w:text/>
            </w:sdtPr>
            <w:sdtEndPr/>
            <w:sdtContent>
              <w:p w14:paraId="46D5EB3C" w14:textId="2B3ABB27" w:rsidR="00EE412C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PO Last Name</w:t>
                </w:r>
              </w:p>
            </w:sdtContent>
          </w:sdt>
        </w:tc>
        <w:tc>
          <w:tcPr>
            <w:tcW w:w="3540" w:type="dxa"/>
            <w:gridSpan w:val="4"/>
            <w:tcBorders>
              <w:top w:val="single" w:sz="4" w:space="0" w:color="auto"/>
            </w:tcBorders>
          </w:tcPr>
          <w:p w14:paraId="17AE2B40" w14:textId="77777777" w:rsidR="00EE412C" w:rsidRPr="0009214D" w:rsidRDefault="00EE412C" w:rsidP="00952605">
            <w:pPr>
              <w:ind w:left="0"/>
              <w:rPr>
                <w:b/>
                <w:color w:val="auto"/>
              </w:rPr>
            </w:pPr>
            <w:r w:rsidRPr="006D2C27">
              <w:rPr>
                <w:b/>
                <w:color w:val="auto"/>
                <w:sz w:val="18"/>
              </w:rPr>
              <w:t>PACTS NO</w:t>
            </w:r>
            <w:r w:rsidRPr="0009214D">
              <w:rPr>
                <w:b/>
                <w:color w:val="auto"/>
              </w:rPr>
              <w:t>.</w:t>
            </w:r>
          </w:p>
          <w:sdt>
            <w:sdtPr>
              <w:rPr>
                <w:color w:val="auto"/>
              </w:rPr>
              <w:tag w:val="clientID"/>
              <w:id w:val="-339853680"/>
              <w:placeholder>
                <w:docPart w:val="E292F469C6BD4BB1B645B14A09CB8A9B"/>
              </w:placeholder>
              <w:showingPlcHdr/>
              <w:text/>
            </w:sdtPr>
            <w:sdtEndPr/>
            <w:sdtContent>
              <w:p w14:paraId="0FBDF08C" w14:textId="072255EA" w:rsidR="00EE412C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Client ID</w:t>
                </w:r>
              </w:p>
            </w:sdtContent>
          </w:sdt>
        </w:tc>
      </w:tr>
      <w:tr w:rsidR="00EE412C" w14:paraId="025F6202" w14:textId="77777777" w:rsidTr="00952605">
        <w:trPr>
          <w:trHeight w:val="288"/>
        </w:trPr>
        <w:tc>
          <w:tcPr>
            <w:tcW w:w="3720" w:type="dxa"/>
            <w:gridSpan w:val="2"/>
          </w:tcPr>
          <w:p w14:paraId="1E4D05F7" w14:textId="77777777" w:rsidR="00BB5CF7" w:rsidRPr="0009214D" w:rsidRDefault="002B7929" w:rsidP="00952605">
            <w:pPr>
              <w:ind w:left="0"/>
              <w:rPr>
                <w:b/>
                <w:color w:val="auto"/>
              </w:rPr>
            </w:pPr>
            <w:r w:rsidRPr="0009214D">
              <w:rPr>
                <w:b/>
                <w:color w:val="auto"/>
                <w:sz w:val="18"/>
              </w:rPr>
              <w:t>LAST:</w:t>
            </w:r>
          </w:p>
          <w:p w14:paraId="0BEA9EB0" w14:textId="77777777" w:rsidR="00EE412C" w:rsidRPr="0009214D" w:rsidRDefault="002B7929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tag w:val="lastName"/>
                <w:id w:val="-563487241"/>
                <w:placeholder>
                  <w:docPart w:val="F609A702E87F4F7A9EAF189FFF7D9A42"/>
                </w:placeholder>
                <w:showingPlcHdr/>
                <w:text/>
              </w:sdtPr>
              <w:sdtEndPr/>
              <w:sdtContent>
                <w:r w:rsidRPr="0009214D">
                  <w:rPr>
                    <w:rStyle w:val="PlaceholderText"/>
                    <w:color w:val="auto"/>
                  </w:rPr>
                  <w:t>Last Name</w:t>
                </w:r>
              </w:sdtContent>
            </w:sdt>
          </w:p>
        </w:tc>
        <w:tc>
          <w:tcPr>
            <w:tcW w:w="3720" w:type="dxa"/>
            <w:gridSpan w:val="6"/>
          </w:tcPr>
          <w:p w14:paraId="42D68421" w14:textId="77777777" w:rsidR="00BB5CF7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FIRST:</w:t>
            </w:r>
          </w:p>
          <w:p w14:paraId="3A97B6B0" w14:textId="77777777" w:rsidR="00EE412C" w:rsidRPr="0009214D" w:rsidRDefault="002B7929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tag w:val="firstName"/>
                <w:id w:val="1019816792"/>
                <w:placeholder>
                  <w:docPart w:val="5AE7DE45FA944CF0A2CE89925787F4D7"/>
                </w:placeholder>
                <w:showingPlcHdr/>
                <w:text/>
              </w:sdtPr>
              <w:sdtEndPr/>
              <w:sdtContent>
                <w:r w:rsidRPr="0009214D">
                  <w:rPr>
                    <w:rStyle w:val="PlaceholderText"/>
                    <w:color w:val="auto"/>
                  </w:rPr>
                  <w:t>First Name</w:t>
                </w:r>
              </w:sdtContent>
            </w:sdt>
          </w:p>
        </w:tc>
        <w:tc>
          <w:tcPr>
            <w:tcW w:w="3540" w:type="dxa"/>
            <w:gridSpan w:val="4"/>
          </w:tcPr>
          <w:p w14:paraId="69484977" w14:textId="77777777" w:rsidR="00BB5CF7" w:rsidRPr="0009214D" w:rsidRDefault="002B7929" w:rsidP="00952605">
            <w:pPr>
              <w:ind w:left="0"/>
              <w:rPr>
                <w:b/>
                <w:color w:val="auto"/>
              </w:rPr>
            </w:pPr>
            <w:r w:rsidRPr="006D2C27">
              <w:rPr>
                <w:b/>
                <w:color w:val="auto"/>
                <w:sz w:val="18"/>
              </w:rPr>
              <w:t>MIDDLE:</w:t>
            </w:r>
          </w:p>
          <w:p w14:paraId="153737AB" w14:textId="77777777" w:rsidR="00EE412C" w:rsidRPr="0009214D" w:rsidRDefault="00BB5CF7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</w:t>
            </w:r>
            <w:r w:rsidR="002B7929" w:rsidRPr="0009214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tag w:val="middle_name"/>
                <w:id w:val="210152060"/>
                <w:placeholder>
                  <w:docPart w:val="C5C98E879C0842988F6EA6EFCF515A8D"/>
                </w:placeholder>
                <w:showingPlcHdr/>
                <w:text/>
              </w:sdtPr>
              <w:sdtEndPr/>
              <w:sdtContent>
                <w:r w:rsidR="002B7929" w:rsidRPr="00E05CA4">
                  <w:rPr>
                    <w:rStyle w:val="PlaceholderText"/>
                    <w:color w:val="auto"/>
                  </w:rPr>
                  <w:t>Middle Name</w:t>
                </w:r>
              </w:sdtContent>
            </w:sdt>
          </w:p>
        </w:tc>
      </w:tr>
      <w:tr w:rsidR="002B7929" w14:paraId="03ED2E94" w14:textId="77777777" w:rsidTr="00952605">
        <w:trPr>
          <w:trHeight w:val="521"/>
        </w:trPr>
        <w:tc>
          <w:tcPr>
            <w:tcW w:w="1980" w:type="dxa"/>
          </w:tcPr>
          <w:p w14:paraId="203F93C3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DOB:</w:t>
            </w:r>
          </w:p>
          <w:p w14:paraId="421459B0" w14:textId="7055B712" w:rsidR="002B7929" w:rsidRPr="0009214D" w:rsidRDefault="002B7929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tag w:val="dob"/>
                <w:id w:val="2097904706"/>
                <w:placeholder>
                  <w:docPart w:val="26641B5CE3E34A758CEB2DBF4EA122B1"/>
                </w:placeholder>
                <w:showingPlcHdr/>
                <w:date w:fullDate="1978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38A1" w:rsidRPr="002B0A2E">
                  <w:rPr>
                    <w:rStyle w:val="PlaceholderText"/>
                  </w:rPr>
                  <w:t>Date Of Birth</w:t>
                </w:r>
              </w:sdtContent>
            </w:sdt>
            <w:r w:rsidRPr="0009214D">
              <w:rPr>
                <w:color w:val="auto"/>
              </w:rPr>
              <w:t xml:space="preserve">  </w:t>
            </w:r>
          </w:p>
        </w:tc>
        <w:tc>
          <w:tcPr>
            <w:tcW w:w="1740" w:type="dxa"/>
          </w:tcPr>
          <w:p w14:paraId="21C1881C" w14:textId="4588E830" w:rsidR="002B7929" w:rsidRPr="0009214D" w:rsidRDefault="002B7929" w:rsidP="00952605">
            <w:pPr>
              <w:ind w:left="0"/>
              <w:rPr>
                <w:color w:val="auto"/>
              </w:rPr>
            </w:pPr>
            <w:r w:rsidRPr="006D2C27">
              <w:rPr>
                <w:b/>
                <w:color w:val="auto"/>
                <w:sz w:val="18"/>
                <w:szCs w:val="18"/>
              </w:rPr>
              <w:t>AGE:</w:t>
            </w:r>
            <w:r w:rsidRPr="0009214D">
              <w:rPr>
                <w:color w:val="auto"/>
                <w:sz w:val="16"/>
              </w:rPr>
              <w:t xml:space="preserve">   </w:t>
            </w:r>
            <w:r w:rsidRPr="008E0BFF">
              <w:rPr>
                <w:color w:val="auto"/>
                <w:sz w:val="14"/>
              </w:rPr>
              <w:t>(At time of referral)</w:t>
            </w:r>
            <w:r w:rsidR="008E0BFF">
              <w:rPr>
                <w:color w:val="auto"/>
                <w:sz w:val="14"/>
              </w:rPr>
              <w:t xml:space="preserve">  </w:t>
            </w:r>
            <w:sdt>
              <w:sdtPr>
                <w:rPr>
                  <w:color w:val="auto"/>
                </w:rPr>
                <w:id w:val="-2128999242"/>
                <w:placeholder>
                  <w:docPart w:val="8A49382D2B8C4EC3A93469350AA6127A"/>
                </w:placeholder>
                <w:showingPlcHdr/>
                <w:text/>
              </w:sdtPr>
              <w:sdtEndPr/>
              <w:sdtContent>
                <w:r w:rsidR="00CF38A1" w:rsidRPr="002B0A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gridSpan w:val="2"/>
          </w:tcPr>
          <w:p w14:paraId="188F657A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 xml:space="preserve">SEX:  </w:t>
            </w:r>
          </w:p>
          <w:p w14:paraId="5034C1DA" w14:textId="2C1E5B1E" w:rsidR="002B7929" w:rsidRPr="0009214D" w:rsidRDefault="00F33B73" w:rsidP="00952605">
            <w:pPr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tag w:val="sex"/>
                <w:id w:val="1557120378"/>
                <w:placeholder>
                  <w:docPart w:val="2CC239197E304F6EA16CB51CDEBA5773"/>
                </w:placeholder>
                <w:showingPlcHdr/>
                <w:text/>
              </w:sdtPr>
              <w:sdtEndPr/>
              <w:sdtContent>
                <w:r w:rsidR="00CF38A1" w:rsidRPr="002B0A2E">
                  <w:rPr>
                    <w:rStyle w:val="PlaceholderText"/>
                  </w:rPr>
                  <w:t>Sex Description</w:t>
                </w:r>
              </w:sdtContent>
            </w:sdt>
          </w:p>
        </w:tc>
        <w:tc>
          <w:tcPr>
            <w:tcW w:w="2040" w:type="dxa"/>
            <w:gridSpan w:val="4"/>
          </w:tcPr>
          <w:p w14:paraId="12FD9B72" w14:textId="77777777" w:rsidR="002B7929" w:rsidRPr="007526F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7526F7">
              <w:rPr>
                <w:b/>
                <w:color w:val="auto"/>
                <w:sz w:val="18"/>
              </w:rPr>
              <w:t>RACE:</w:t>
            </w:r>
          </w:p>
          <w:sdt>
            <w:sdtPr>
              <w:rPr>
                <w:color w:val="auto"/>
              </w:rPr>
              <w:tag w:val="race"/>
              <w:id w:val="1880126941"/>
              <w:placeholder>
                <w:docPart w:val="66E9C727AFFC4F02BF88C29F0B40EDB7"/>
              </w:placeholder>
              <w:showingPlcHdr/>
              <w:text/>
            </w:sdtPr>
            <w:sdtEndPr/>
            <w:sdtContent>
              <w:p w14:paraId="26411053" w14:textId="725D13EE" w:rsidR="002B7929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Race Description</w:t>
                </w:r>
              </w:p>
            </w:sdtContent>
          </w:sdt>
        </w:tc>
        <w:tc>
          <w:tcPr>
            <w:tcW w:w="3540" w:type="dxa"/>
            <w:gridSpan w:val="4"/>
          </w:tcPr>
          <w:p w14:paraId="291C0490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CITIZENSHIP:</w:t>
            </w:r>
          </w:p>
          <w:sdt>
            <w:sdtPr>
              <w:rPr>
                <w:color w:val="auto"/>
              </w:rPr>
              <w:tag w:val="citizenship"/>
              <w:id w:val="-1054542707"/>
              <w:placeholder>
                <w:docPart w:val="7EA87F4151C041CAA9CC973D65EAB4B0"/>
              </w:placeholder>
              <w:showingPlcHdr/>
              <w:text/>
            </w:sdtPr>
            <w:sdtEndPr/>
            <w:sdtContent>
              <w:p w14:paraId="32E7DBEF" w14:textId="60A7410F" w:rsidR="002B7929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Citizen Description</w:t>
                </w:r>
              </w:p>
            </w:sdtContent>
          </w:sdt>
        </w:tc>
      </w:tr>
      <w:tr w:rsidR="002B7929" w14:paraId="6C7745E0" w14:textId="77777777" w:rsidTr="00952605">
        <w:trPr>
          <w:trHeight w:val="288"/>
        </w:trPr>
        <w:tc>
          <w:tcPr>
            <w:tcW w:w="3720" w:type="dxa"/>
            <w:gridSpan w:val="2"/>
          </w:tcPr>
          <w:p w14:paraId="3D209392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EDUCATION LEVEL:</w:t>
            </w:r>
          </w:p>
          <w:sdt>
            <w:sdtPr>
              <w:rPr>
                <w:color w:val="auto"/>
              </w:rPr>
              <w:tag w:val="px:client_profile_education"/>
              <w:id w:val="1728879961"/>
              <w:placeholder>
                <w:docPart w:val="BFC8C21CF0AF4FD98DD9AA006D9E137F"/>
              </w:placeholder>
              <w:showingPlcHdr/>
              <w:text/>
            </w:sdtPr>
            <w:sdtEndPr/>
            <w:sdtContent>
              <w:p w14:paraId="25CA1D89" w14:textId="0A76881C" w:rsidR="002B7929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Education</w:t>
                </w:r>
              </w:p>
            </w:sdtContent>
          </w:sdt>
        </w:tc>
        <w:tc>
          <w:tcPr>
            <w:tcW w:w="7260" w:type="dxa"/>
            <w:gridSpan w:val="10"/>
          </w:tcPr>
          <w:p w14:paraId="55DBCDE9" w14:textId="77777777" w:rsidR="002B7929" w:rsidRPr="0009214D" w:rsidRDefault="002B7929" w:rsidP="00952605">
            <w:pPr>
              <w:ind w:left="0"/>
              <w:rPr>
                <w:b/>
                <w:color w:val="auto"/>
              </w:rPr>
            </w:pPr>
            <w:r w:rsidRPr="006D2C27">
              <w:rPr>
                <w:b/>
                <w:color w:val="auto"/>
                <w:sz w:val="18"/>
              </w:rPr>
              <w:t>CERTIFICATIONS:</w:t>
            </w:r>
          </w:p>
        </w:tc>
      </w:tr>
      <w:tr w:rsidR="00280CEC" w14:paraId="1475C951" w14:textId="77777777" w:rsidTr="00952605">
        <w:trPr>
          <w:trHeight w:val="288"/>
        </w:trPr>
        <w:tc>
          <w:tcPr>
            <w:tcW w:w="3720" w:type="dxa"/>
            <w:gridSpan w:val="2"/>
          </w:tcPr>
          <w:p w14:paraId="36C0813C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ADDRESS:</w:t>
            </w:r>
          </w:p>
          <w:p w14:paraId="122AB324" w14:textId="2557D89D" w:rsidR="00280CEC" w:rsidRPr="0009214D" w:rsidRDefault="00F33B73" w:rsidP="00952605">
            <w:pPr>
              <w:ind w:left="0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tag w:val="current_address"/>
                <w:id w:val="1668748950"/>
                <w:placeholder>
                  <w:docPart w:val="AD4D7D43B81A4877B4617CBB23D4F99A"/>
                </w:placeholder>
                <w:showingPlcHdr/>
                <w:text/>
              </w:sdtPr>
              <w:sdtEndPr/>
              <w:sdtContent>
                <w:r w:rsidR="00CF38A1" w:rsidRPr="002B0A2E">
                  <w:rPr>
                    <w:rStyle w:val="PlaceholderText"/>
                  </w:rPr>
                  <w:t>Address 1</w:t>
                </w:r>
              </w:sdtContent>
            </w:sdt>
            <w:r w:rsidR="00BB3966">
              <w:rPr>
                <w:color w:val="auto"/>
              </w:rPr>
              <w:t xml:space="preserve">  </w:t>
            </w:r>
            <w:r w:rsidR="00280CEC" w:rsidRPr="0009214D">
              <w:rPr>
                <w:b/>
                <w:color w:val="auto"/>
              </w:rPr>
              <w:t xml:space="preserve"> </w:t>
            </w:r>
          </w:p>
        </w:tc>
        <w:tc>
          <w:tcPr>
            <w:tcW w:w="2550" w:type="dxa"/>
            <w:gridSpan w:val="4"/>
          </w:tcPr>
          <w:p w14:paraId="0B27257A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CITY/STATE:</w:t>
            </w:r>
          </w:p>
          <w:p w14:paraId="77D5720A" w14:textId="361DCEB0" w:rsidR="00280CEC" w:rsidRPr="0009214D" w:rsidRDefault="00280CEC" w:rsidP="00952605">
            <w:pPr>
              <w:ind w:left="0"/>
              <w:rPr>
                <w:b/>
                <w:color w:val="auto"/>
              </w:rPr>
            </w:pPr>
          </w:p>
        </w:tc>
        <w:tc>
          <w:tcPr>
            <w:tcW w:w="2070" w:type="dxa"/>
            <w:gridSpan w:val="3"/>
          </w:tcPr>
          <w:p w14:paraId="5284D6BA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ZIP CODE:</w:t>
            </w:r>
          </w:p>
          <w:sdt>
            <w:sdtPr>
              <w:rPr>
                <w:color w:val="auto"/>
              </w:rPr>
              <w:tag w:val="zipcode"/>
              <w:id w:val="223805599"/>
              <w:placeholder>
                <w:docPart w:val="E5DB3D5015D1419BB5420ECA0467F023"/>
              </w:placeholder>
              <w:showingPlcHdr/>
              <w:text/>
            </w:sdtPr>
            <w:sdtEndPr/>
            <w:sdtContent>
              <w:p w14:paraId="4D2E8964" w14:textId="7840DAC9" w:rsidR="00280CEC" w:rsidRPr="00E05CA4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Address Zip Code</w:t>
                </w:r>
              </w:p>
            </w:sdtContent>
          </w:sdt>
        </w:tc>
        <w:tc>
          <w:tcPr>
            <w:tcW w:w="2640" w:type="dxa"/>
            <w:gridSpan w:val="3"/>
          </w:tcPr>
          <w:p w14:paraId="0D59A9C8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COUNTY:</w:t>
            </w:r>
          </w:p>
          <w:p w14:paraId="43D31913" w14:textId="50BE3A52" w:rsidR="00280CEC" w:rsidRPr="00E05CA4" w:rsidRDefault="00F33B73" w:rsidP="00952605">
            <w:pPr>
              <w:ind w:left="0"/>
              <w:rPr>
                <w:color w:val="auto"/>
              </w:rPr>
            </w:pPr>
            <w:sdt>
              <w:sdtPr>
                <w:tag w:val="county"/>
                <w:id w:val="1066068695"/>
                <w:placeholder>
                  <w:docPart w:val="28897F210B134ACB857F9D282B9EE881"/>
                </w:placeholder>
                <w:showingPlcHdr/>
                <w:text/>
              </w:sdtPr>
              <w:sdtEndPr/>
              <w:sdtContent>
                <w:r w:rsidR="00CF38A1" w:rsidRPr="00A927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CEC" w14:paraId="55866160" w14:textId="77777777" w:rsidTr="00952605">
        <w:trPr>
          <w:trHeight w:val="288"/>
        </w:trPr>
        <w:tc>
          <w:tcPr>
            <w:tcW w:w="3720" w:type="dxa"/>
            <w:gridSpan w:val="2"/>
          </w:tcPr>
          <w:p w14:paraId="05B8F2FC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 xml:space="preserve">PHONE </w:t>
            </w:r>
            <w:r w:rsidRPr="006D2C27">
              <w:rPr>
                <w:color w:val="auto"/>
                <w:sz w:val="16"/>
              </w:rPr>
              <w:t>(HM)</w:t>
            </w:r>
            <w:r w:rsidRPr="006D2C27">
              <w:rPr>
                <w:b/>
                <w:color w:val="auto"/>
                <w:sz w:val="18"/>
              </w:rPr>
              <w:t>:</w:t>
            </w:r>
          </w:p>
          <w:sdt>
            <w:sdtPr>
              <w:rPr>
                <w:color w:val="auto"/>
              </w:rPr>
              <w:id w:val="969561821"/>
              <w:placeholder>
                <w:docPart w:val="8E17724B2DF449DEBFC75BA3F11349CC"/>
              </w:placeholder>
              <w:showingPlcHdr/>
              <w:text/>
            </w:sdtPr>
            <w:sdtEndPr/>
            <w:sdtContent>
              <w:p w14:paraId="234E56C2" w14:textId="77777777" w:rsidR="00280CEC" w:rsidRPr="00E05CA4" w:rsidRDefault="0009214D" w:rsidP="00952605">
                <w:pPr>
                  <w:ind w:left="0"/>
                  <w:rPr>
                    <w:color w:val="auto"/>
                  </w:rPr>
                </w:pPr>
                <w:r w:rsidRPr="00E05CA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550" w:type="dxa"/>
            <w:gridSpan w:val="4"/>
          </w:tcPr>
          <w:p w14:paraId="0F632693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 xml:space="preserve">PHONE </w:t>
            </w:r>
            <w:r w:rsidRPr="006D2C27">
              <w:rPr>
                <w:color w:val="auto"/>
                <w:sz w:val="16"/>
              </w:rPr>
              <w:t>(CELL)</w:t>
            </w:r>
            <w:r w:rsidRPr="006D2C27">
              <w:rPr>
                <w:b/>
                <w:color w:val="auto"/>
                <w:sz w:val="16"/>
              </w:rPr>
              <w:t>:</w:t>
            </w:r>
          </w:p>
          <w:sdt>
            <w:sdtPr>
              <w:rPr>
                <w:color w:val="auto"/>
              </w:rPr>
              <w:id w:val="-1345163464"/>
              <w:placeholder>
                <w:docPart w:val="8E17724B2DF449DEBFC75BA3F11349CC"/>
              </w:placeholder>
              <w:showingPlcHdr/>
              <w:text/>
            </w:sdtPr>
            <w:sdtEndPr/>
            <w:sdtContent>
              <w:p w14:paraId="69CB7D90" w14:textId="0961163D" w:rsidR="00280CEC" w:rsidRPr="00E05CA4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10" w:type="dxa"/>
            <w:gridSpan w:val="6"/>
          </w:tcPr>
          <w:p w14:paraId="3E9CE4F0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EMAIL ADDRESS:</w:t>
            </w:r>
          </w:p>
          <w:sdt>
            <w:sdtPr>
              <w:rPr>
                <w:color w:val="auto"/>
              </w:rPr>
              <w:id w:val="-93319381"/>
              <w:placeholder>
                <w:docPart w:val="8E17724B2DF449DEBFC75BA3F11349CC"/>
              </w:placeholder>
              <w:showingPlcHdr/>
            </w:sdtPr>
            <w:sdtEndPr/>
            <w:sdtContent>
              <w:p w14:paraId="2407AD0C" w14:textId="77777777" w:rsidR="0009214D" w:rsidRPr="00E05CA4" w:rsidRDefault="0009214D" w:rsidP="00952605">
                <w:pPr>
                  <w:ind w:left="0"/>
                  <w:rPr>
                    <w:color w:val="auto"/>
                  </w:rPr>
                </w:pPr>
                <w:r w:rsidRPr="00E05CA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  <w:tr w:rsidR="00280CEC" w14:paraId="2C8B26C1" w14:textId="77777777" w:rsidTr="00952605">
        <w:tc>
          <w:tcPr>
            <w:tcW w:w="5508" w:type="dxa"/>
            <w:gridSpan w:val="5"/>
            <w:tcBorders>
              <w:top w:val="single" w:sz="12" w:space="0" w:color="auto"/>
              <w:bottom w:val="nil"/>
            </w:tcBorders>
          </w:tcPr>
          <w:p w14:paraId="1F528CAC" w14:textId="77777777" w:rsidR="00DF055E" w:rsidRDefault="00DF055E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3CEB726F" w14:textId="77777777" w:rsidR="00280CEC" w:rsidRPr="00544C27" w:rsidRDefault="00280CEC" w:rsidP="00952605">
            <w:pPr>
              <w:ind w:left="0"/>
              <w:rPr>
                <w:rFonts w:ascii="Arial" w:hAnsi="Arial" w:cs="Arial"/>
                <w:sz w:val="18"/>
              </w:rPr>
            </w:pPr>
            <w:r w:rsidRPr="00544C27">
              <w:rPr>
                <w:rFonts w:ascii="Arial" w:hAnsi="Arial" w:cs="Arial"/>
                <w:b/>
                <w:color w:val="auto"/>
                <w:sz w:val="18"/>
              </w:rPr>
              <w:t>LICENSE/PERMIT/VISA, ETC.</w:t>
            </w:r>
          </w:p>
        </w:tc>
        <w:tc>
          <w:tcPr>
            <w:tcW w:w="5472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14:paraId="2F91DEE6" w14:textId="77777777" w:rsidR="00DF055E" w:rsidRDefault="00DF055E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0A20D77A" w14:textId="77777777" w:rsidR="00280CEC" w:rsidRDefault="00280CEC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  <w:r w:rsidRPr="00544C27">
              <w:rPr>
                <w:rFonts w:ascii="Arial" w:hAnsi="Arial" w:cs="Arial"/>
                <w:b/>
                <w:color w:val="auto"/>
                <w:sz w:val="18"/>
              </w:rPr>
              <w:t>JOB LIMITATIONS/WEAKNESSES/BARRIERS/STRENGTHS</w:t>
            </w:r>
          </w:p>
          <w:p w14:paraId="28F72675" w14:textId="77777777" w:rsidR="00544C27" w:rsidRPr="00544C27" w:rsidRDefault="00544C27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</w:tr>
      <w:tr w:rsidR="00145216" w14:paraId="40AD4C57" w14:textId="77777777" w:rsidTr="00952605">
        <w:trPr>
          <w:trHeight w:val="269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5A8231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>Does the candidate have a valid driver's license?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187F7" w14:textId="2DD2C1C9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15170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</w:rPr>
              <w:t xml:space="preserve">  No 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9305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09D371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Does candidate have any physical limitations?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25015F2F" w14:textId="22B63410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15824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637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26DFE" w14:paraId="0E40D325" w14:textId="77777777" w:rsidTr="00952605">
        <w:trPr>
          <w:trHeight w:val="531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3567D45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Does candidate have state identification card? 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0ADD6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15436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15708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9C88D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If yes, describe:  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outset" w:sz="6" w:space="0" w:color="auto"/>
            </w:tcBorders>
            <w:vAlign w:val="center"/>
          </w:tcPr>
          <w:p w14:paraId="0DBFB2F3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45216" w14:paraId="5A0A7192" w14:textId="77777777" w:rsidTr="00952605">
        <w:trPr>
          <w:trHeight w:val="342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F0F520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Does candidate have a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s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ocial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s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ecurity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c</w:t>
            </w:r>
            <w:r w:rsidRPr="008E0BFF">
              <w:rPr>
                <w:rFonts w:ascii="Arial" w:hAnsi="Arial" w:cs="Arial"/>
                <w:color w:val="auto"/>
                <w:sz w:val="16"/>
              </w:rPr>
              <w:t>ard?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8BFCB" w14:textId="06A4269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14627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194679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E28930" w14:textId="77777777" w:rsidR="00E05CA4" w:rsidRPr="008E0BFF" w:rsidRDefault="00E05CA4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  <w:p w14:paraId="33B5EA5A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Does candidate have access to vehicle or public transportation?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64EC5875" w14:textId="115D4BE9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8222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1713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45216" w14:paraId="3EEF3D78" w14:textId="77777777" w:rsidTr="00952605"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B3CB8C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>Does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 xml:space="preserve"> the person have more than one s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ocial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s</w:t>
            </w:r>
            <w:r w:rsidRPr="008E0BFF">
              <w:rPr>
                <w:rFonts w:ascii="Arial" w:hAnsi="Arial" w:cs="Arial"/>
                <w:color w:val="auto"/>
                <w:sz w:val="16"/>
              </w:rPr>
              <w:t>ecurity number?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4AE12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20566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987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6DE2D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Is child care an issue?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0AE644EF" w14:textId="430C9FE5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8686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11754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45216" w14:paraId="7E1F82E6" w14:textId="77777777" w:rsidTr="00952605"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160AB8" w14:textId="77777777" w:rsidR="0009214D" w:rsidRPr="008E0BFF" w:rsidRDefault="0009214D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  <w:p w14:paraId="17A624CA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If the candidate is not a U.S. citizen/legal resident, does the candidate have a work or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v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isa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p</w:t>
            </w:r>
            <w:r w:rsidRPr="008E0BFF">
              <w:rPr>
                <w:rFonts w:ascii="Arial" w:hAnsi="Arial" w:cs="Arial"/>
                <w:color w:val="auto"/>
                <w:sz w:val="16"/>
              </w:rPr>
              <w:t>ermit?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E1B3E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7454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15176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C80CC3" w14:textId="77777777" w:rsidR="00145216" w:rsidRPr="008E0BFF" w:rsidRDefault="00B96852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Are there any reading/writing limitations</w:t>
            </w:r>
            <w:r w:rsidR="008E0BFF" w:rsidRPr="008E0BFF">
              <w:rPr>
                <w:rFonts w:ascii="Arial" w:hAnsi="Arial" w:cs="Arial"/>
                <w:color w:val="auto"/>
                <w:sz w:val="16"/>
                <w:szCs w:val="18"/>
              </w:rPr>
              <w:t>/b</w:t>
            </w: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arriers?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7F9E7C9D" w14:textId="7769B1D9" w:rsidR="00145216" w:rsidRPr="008E0BFF" w:rsidRDefault="00B96852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15418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17784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96852" w14:paraId="44063E72" w14:textId="77777777" w:rsidTr="00952605"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</w:tcPr>
          <w:p w14:paraId="19EDB91A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E48C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6C159" w14:textId="77777777" w:rsidR="00B96852" w:rsidRPr="008E0BFF" w:rsidRDefault="00B96852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The majority of the candidates work history is in what field/industry?</w:t>
            </w:r>
          </w:p>
        </w:tc>
        <w:sdt>
          <w:sdtPr>
            <w:rPr>
              <w:rFonts w:ascii="Arial" w:hAnsi="Arial" w:cs="Arial"/>
              <w:color w:val="auto"/>
              <w:sz w:val="16"/>
              <w:szCs w:val="18"/>
            </w:rPr>
            <w:id w:val="735825160"/>
            <w:placeholder>
              <w:docPart w:val="8E17724B2DF449DEBFC75BA3F11349CC"/>
            </w:placeholder>
            <w:text/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7146226" w14:textId="2CD8BBDB" w:rsidR="00B96852" w:rsidRPr="008E0BFF" w:rsidRDefault="00B96852" w:rsidP="00952605">
                <w:pPr>
                  <w:ind w:left="0"/>
                  <w:rPr>
                    <w:rFonts w:ascii="Arial" w:hAnsi="Arial" w:cs="Arial"/>
                    <w:color w:val="auto"/>
                    <w:sz w:val="16"/>
                    <w:szCs w:val="18"/>
                  </w:rPr>
                </w:pPr>
              </w:p>
            </w:tc>
          </w:sdtContent>
        </w:sdt>
      </w:tr>
      <w:tr w:rsidR="00B96852" w14:paraId="72107CF0" w14:textId="77777777" w:rsidTr="00952605">
        <w:tc>
          <w:tcPr>
            <w:tcW w:w="3960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3E9671CF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C98D63C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7E5F92EF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14:paraId="3394E48B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2609" w14:paraId="75AF073C" w14:textId="77777777" w:rsidTr="00952605">
        <w:trPr>
          <w:gridAfter w:val="7"/>
          <w:wAfter w:w="5472" w:type="dxa"/>
          <w:trHeight w:val="273"/>
        </w:trPr>
        <w:tc>
          <w:tcPr>
            <w:tcW w:w="5508" w:type="dxa"/>
            <w:gridSpan w:val="5"/>
            <w:tcBorders>
              <w:top w:val="outset" w:sz="6" w:space="0" w:color="auto"/>
              <w:left w:val="nil"/>
              <w:bottom w:val="single" w:sz="12" w:space="0" w:color="auto"/>
              <w:right w:val="outset" w:sz="6" w:space="0" w:color="auto"/>
            </w:tcBorders>
          </w:tcPr>
          <w:p w14:paraId="7152A634" w14:textId="77777777" w:rsidR="00102609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102609" w14:paraId="7597D093" w14:textId="77777777" w:rsidTr="00952605">
        <w:trPr>
          <w:gridAfter w:val="7"/>
          <w:wAfter w:w="5472" w:type="dxa"/>
          <w:trHeight w:val="294"/>
        </w:trPr>
        <w:tc>
          <w:tcPr>
            <w:tcW w:w="5508" w:type="dxa"/>
            <w:gridSpan w:val="5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4F55D954" w14:textId="7E5C181A" w:rsidR="00102609" w:rsidRPr="00544C27" w:rsidRDefault="00102609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0A8CB6D3" w14:textId="2B7F5B3C" w:rsidR="00102609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HISTORY OF ABUSE or TREATMENT:</w:t>
            </w:r>
          </w:p>
        </w:tc>
      </w:tr>
      <w:tr w:rsidR="00102609" w14:paraId="74244651" w14:textId="77777777" w:rsidTr="00952605">
        <w:trPr>
          <w:gridAfter w:val="7"/>
          <w:wAfter w:w="5472" w:type="dxa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DBDFF7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  <w:p w14:paraId="43731E01" w14:textId="412BF866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Is </w:t>
            </w:r>
            <w:r>
              <w:rPr>
                <w:rFonts w:ascii="Arial" w:hAnsi="Arial" w:cs="Arial"/>
                <w:color w:val="auto"/>
                <w:sz w:val="16"/>
              </w:rPr>
              <w:t>candidate enrolled in COMPLY</w:t>
            </w:r>
            <w:r w:rsidRPr="008E0BFF">
              <w:rPr>
                <w:rFonts w:ascii="Arial" w:hAnsi="Arial" w:cs="Arial"/>
                <w:color w:val="auto"/>
                <w:sz w:val="16"/>
              </w:rPr>
              <w:t>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4EE52996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  <w:p w14:paraId="2F53A1B7" w14:textId="487932BD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650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5422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02609" w14:paraId="5188BD51" w14:textId="77777777" w:rsidTr="00952605">
        <w:trPr>
          <w:gridAfter w:val="7"/>
          <w:wAfter w:w="5472" w:type="dxa"/>
          <w:trHeight w:val="525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AA941A" w14:textId="74BA97C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61007AE4" w14:textId="2072F1FF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2563923B" w14:textId="77777777" w:rsidTr="00952605">
        <w:trPr>
          <w:gridAfter w:val="7"/>
          <w:wAfter w:w="5472" w:type="dxa"/>
          <w:trHeight w:val="54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D3A2F9" w14:textId="355DACD2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FED12" w14:textId="54D29338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3ABE32C4" w14:textId="77777777" w:rsidTr="00952605">
        <w:trPr>
          <w:gridAfter w:val="7"/>
          <w:wAfter w:w="5472" w:type="dxa"/>
          <w:trHeight w:val="36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7ED985A" w14:textId="65BBD41F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ABA5D" w14:textId="077D32BD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2FE0E078" w14:textId="77777777" w:rsidTr="00952605">
        <w:trPr>
          <w:gridAfter w:val="7"/>
          <w:wAfter w:w="5472" w:type="dxa"/>
          <w:trHeight w:val="36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AE5C4D" w14:textId="4317D90A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7BA4F" w14:textId="5379E0AB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6F272DA0" w14:textId="77777777" w:rsidTr="00952605">
        <w:trPr>
          <w:gridAfter w:val="7"/>
          <w:wAfter w:w="5472" w:type="dxa"/>
          <w:trHeight w:val="27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11034AF" w14:textId="71C58F50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F64A" w14:textId="6C64F8BE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5A01D592" w14:textId="77777777" w:rsidTr="00952605">
        <w:trPr>
          <w:trHeight w:val="72"/>
        </w:trPr>
        <w:tc>
          <w:tcPr>
            <w:tcW w:w="39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D0E53B4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059F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3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1A6772" w14:textId="77777777" w:rsidR="00102609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F7394" w14:textId="77777777" w:rsidR="00102609" w:rsidRPr="00B96852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2609" w14:paraId="673C958E" w14:textId="77777777" w:rsidTr="00952605">
        <w:tc>
          <w:tcPr>
            <w:tcW w:w="1098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B35F5" w14:textId="77777777" w:rsidR="00102609" w:rsidRDefault="00102609" w:rsidP="00952605">
            <w:pPr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1301AB68" w14:textId="77777777" w:rsidR="00102609" w:rsidRDefault="00102609" w:rsidP="00952605">
            <w:pPr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42197F7C" w14:textId="5DBA24F3" w:rsidR="00102609" w:rsidRPr="00532241" w:rsidRDefault="00102609" w:rsidP="00952605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PLEASE EMAIL COMPLETED FORM TO RAVEN MCMILLAN, SPECIAL OFFENDER SPECIALIST</w:t>
            </w:r>
          </w:p>
        </w:tc>
      </w:tr>
    </w:tbl>
    <w:p w14:paraId="1A425CCD" w14:textId="409672BF" w:rsidR="00280CEC" w:rsidRDefault="00952605" w:rsidP="00CF0D8A">
      <w:pPr>
        <w:ind w:left="0"/>
      </w:pPr>
      <w:r>
        <w:br w:type="textWrapping" w:clear="all"/>
      </w:r>
    </w:p>
    <w:sectPr w:rsidR="00280CEC" w:rsidSect="00CF0D8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7"/>
    <w:rsid w:val="0009214D"/>
    <w:rsid w:val="00094700"/>
    <w:rsid w:val="000A017E"/>
    <w:rsid w:val="00102609"/>
    <w:rsid w:val="00116B46"/>
    <w:rsid w:val="00126992"/>
    <w:rsid w:val="00135A1E"/>
    <w:rsid w:val="00145216"/>
    <w:rsid w:val="00151CE8"/>
    <w:rsid w:val="001923CF"/>
    <w:rsid w:val="001C5AAC"/>
    <w:rsid w:val="002335FA"/>
    <w:rsid w:val="00244358"/>
    <w:rsid w:val="00260F24"/>
    <w:rsid w:val="00271D87"/>
    <w:rsid w:val="00280CEC"/>
    <w:rsid w:val="0028272E"/>
    <w:rsid w:val="00282D9D"/>
    <w:rsid w:val="00290FD6"/>
    <w:rsid w:val="002B7929"/>
    <w:rsid w:val="002D39FE"/>
    <w:rsid w:val="002F44C4"/>
    <w:rsid w:val="00302361"/>
    <w:rsid w:val="003202DD"/>
    <w:rsid w:val="00393DA2"/>
    <w:rsid w:val="003B22C1"/>
    <w:rsid w:val="003B3447"/>
    <w:rsid w:val="00440B5C"/>
    <w:rsid w:val="00446105"/>
    <w:rsid w:val="004538DF"/>
    <w:rsid w:val="00465C40"/>
    <w:rsid w:val="004A5353"/>
    <w:rsid w:val="004A7902"/>
    <w:rsid w:val="004B1B6F"/>
    <w:rsid w:val="004C0113"/>
    <w:rsid w:val="005134DD"/>
    <w:rsid w:val="00532241"/>
    <w:rsid w:val="00544C27"/>
    <w:rsid w:val="005A1C60"/>
    <w:rsid w:val="005A5F35"/>
    <w:rsid w:val="005A6A02"/>
    <w:rsid w:val="005B70AC"/>
    <w:rsid w:val="005D6F17"/>
    <w:rsid w:val="005F47D1"/>
    <w:rsid w:val="005F7AF5"/>
    <w:rsid w:val="0060420E"/>
    <w:rsid w:val="0062511F"/>
    <w:rsid w:val="006355A1"/>
    <w:rsid w:val="00652A46"/>
    <w:rsid w:val="006561D4"/>
    <w:rsid w:val="00663654"/>
    <w:rsid w:val="00670C26"/>
    <w:rsid w:val="006772BB"/>
    <w:rsid w:val="00696ABC"/>
    <w:rsid w:val="006D2C27"/>
    <w:rsid w:val="006E64A2"/>
    <w:rsid w:val="006F7471"/>
    <w:rsid w:val="00732A5B"/>
    <w:rsid w:val="007526F7"/>
    <w:rsid w:val="007606DC"/>
    <w:rsid w:val="007E67E9"/>
    <w:rsid w:val="007E7493"/>
    <w:rsid w:val="00807768"/>
    <w:rsid w:val="00826DFE"/>
    <w:rsid w:val="0083152D"/>
    <w:rsid w:val="008562A5"/>
    <w:rsid w:val="00870EA1"/>
    <w:rsid w:val="00875B2D"/>
    <w:rsid w:val="008C74E7"/>
    <w:rsid w:val="008E0BFF"/>
    <w:rsid w:val="00913F9A"/>
    <w:rsid w:val="0094369F"/>
    <w:rsid w:val="00952605"/>
    <w:rsid w:val="009904E0"/>
    <w:rsid w:val="00A0665D"/>
    <w:rsid w:val="00A168C2"/>
    <w:rsid w:val="00A66AC1"/>
    <w:rsid w:val="00A74813"/>
    <w:rsid w:val="00AD1235"/>
    <w:rsid w:val="00B00CB2"/>
    <w:rsid w:val="00B96852"/>
    <w:rsid w:val="00BB3966"/>
    <w:rsid w:val="00BB5CF7"/>
    <w:rsid w:val="00BC0F65"/>
    <w:rsid w:val="00BE5AE2"/>
    <w:rsid w:val="00C54BC0"/>
    <w:rsid w:val="00C7700A"/>
    <w:rsid w:val="00C920FA"/>
    <w:rsid w:val="00CF0D8A"/>
    <w:rsid w:val="00CF38A1"/>
    <w:rsid w:val="00D5649C"/>
    <w:rsid w:val="00D6505F"/>
    <w:rsid w:val="00D90EEA"/>
    <w:rsid w:val="00D9716C"/>
    <w:rsid w:val="00DF055E"/>
    <w:rsid w:val="00E05CA4"/>
    <w:rsid w:val="00EA1462"/>
    <w:rsid w:val="00EA44CE"/>
    <w:rsid w:val="00EA50A2"/>
    <w:rsid w:val="00EB5ACC"/>
    <w:rsid w:val="00EC0360"/>
    <w:rsid w:val="00EE412C"/>
    <w:rsid w:val="00F33B73"/>
    <w:rsid w:val="00F53661"/>
    <w:rsid w:val="00F81162"/>
    <w:rsid w:val="00F978B5"/>
    <w:rsid w:val="00FA4178"/>
    <w:rsid w:val="00FC3661"/>
    <w:rsid w:val="00FC62D7"/>
    <w:rsid w:val="00FD0325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C6F8"/>
  <w15:docId w15:val="{C93A159D-7A03-41F5-ABED-BE5E75D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6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4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4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4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4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46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A14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14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A14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46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A1462"/>
    <w:rPr>
      <w:b/>
      <w:bCs/>
      <w:spacing w:val="0"/>
    </w:rPr>
  </w:style>
  <w:style w:type="character" w:styleId="Emphasis">
    <w:name w:val="Emphasis"/>
    <w:uiPriority w:val="20"/>
    <w:qFormat/>
    <w:rsid w:val="00EA14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A14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4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4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4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A14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A146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A14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A14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A14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46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2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WORD%20SUPV_FORMS\EMPLOYMENT\Inhouse_Referr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F6F3472BD4D2994A0DCCCCB35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4A67-CEED-4642-9A05-6E3363E6B5A5}"/>
      </w:docPartPr>
      <w:docPartBody>
        <w:p w:rsidR="006E120E" w:rsidRDefault="00ED306D">
          <w:pPr>
            <w:pStyle w:val="E08F6F3472BD4D2994A0DCCCCB3581AE"/>
          </w:pPr>
          <w:r w:rsidRPr="002B0A2E">
            <w:rPr>
              <w:rStyle w:val="PlaceholderText"/>
            </w:rPr>
            <w:t>Click here to enter a date.</w:t>
          </w:r>
        </w:p>
      </w:docPartBody>
    </w:docPart>
    <w:docPart>
      <w:docPartPr>
        <w:name w:val="0B99EBBD4FE04020AF615CF3A366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F242-4E1C-4E56-9CE6-6938E5DEF6E0}"/>
      </w:docPartPr>
      <w:docPartBody>
        <w:p w:rsidR="006E120E" w:rsidRDefault="00ED306D">
          <w:pPr>
            <w:pStyle w:val="0B99EBBD4FE04020AF615CF3A3668B70"/>
          </w:pPr>
          <w:r w:rsidRPr="002B0A2E">
            <w:rPr>
              <w:rStyle w:val="PlaceholderText"/>
            </w:rPr>
            <w:t>PO Last Name</w:t>
          </w:r>
        </w:p>
      </w:docPartBody>
    </w:docPart>
    <w:docPart>
      <w:docPartPr>
        <w:name w:val="E292F469C6BD4BB1B645B14A09CB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ADF9-C619-4F64-A8B6-1F17BE9A497B}"/>
      </w:docPartPr>
      <w:docPartBody>
        <w:p w:rsidR="006E120E" w:rsidRDefault="00ED306D">
          <w:pPr>
            <w:pStyle w:val="E292F469C6BD4BB1B645B14A09CB8A9B"/>
          </w:pPr>
          <w:r w:rsidRPr="002B0A2E">
            <w:rPr>
              <w:rStyle w:val="PlaceholderText"/>
            </w:rPr>
            <w:t>Client ID</w:t>
          </w:r>
        </w:p>
      </w:docPartBody>
    </w:docPart>
    <w:docPart>
      <w:docPartPr>
        <w:name w:val="F609A702E87F4F7A9EAF189FFF7D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14C-EAEE-45FC-94F1-3101399F5E16}"/>
      </w:docPartPr>
      <w:docPartBody>
        <w:p w:rsidR="006E120E" w:rsidRDefault="00ED306D">
          <w:pPr>
            <w:pStyle w:val="F609A702E87F4F7A9EAF189FFF7D9A42"/>
          </w:pPr>
          <w:r w:rsidRPr="002B0A2E">
            <w:rPr>
              <w:rStyle w:val="PlaceholderText"/>
            </w:rPr>
            <w:t>Last Name</w:t>
          </w:r>
        </w:p>
      </w:docPartBody>
    </w:docPart>
    <w:docPart>
      <w:docPartPr>
        <w:name w:val="5AE7DE45FA944CF0A2CE89925787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D193-B8D4-4A35-A6D5-8FAE0DB1B789}"/>
      </w:docPartPr>
      <w:docPartBody>
        <w:p w:rsidR="006E120E" w:rsidRDefault="00ED306D">
          <w:pPr>
            <w:pStyle w:val="5AE7DE45FA944CF0A2CE89925787F4D7"/>
          </w:pPr>
          <w:r w:rsidRPr="002B0A2E">
            <w:rPr>
              <w:rStyle w:val="PlaceholderText"/>
            </w:rPr>
            <w:t>First Name</w:t>
          </w:r>
        </w:p>
      </w:docPartBody>
    </w:docPart>
    <w:docPart>
      <w:docPartPr>
        <w:name w:val="C5C98E879C0842988F6EA6EFCF51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7C2A-90B0-4DD4-B2B7-615177E1C222}"/>
      </w:docPartPr>
      <w:docPartBody>
        <w:p w:rsidR="006E120E" w:rsidRDefault="00ED306D">
          <w:pPr>
            <w:pStyle w:val="C5C98E879C0842988F6EA6EFCF515A8D"/>
          </w:pPr>
          <w:r w:rsidRPr="002B0A2E">
            <w:rPr>
              <w:rStyle w:val="PlaceholderText"/>
            </w:rPr>
            <w:t>Middle Name</w:t>
          </w:r>
        </w:p>
      </w:docPartBody>
    </w:docPart>
    <w:docPart>
      <w:docPartPr>
        <w:name w:val="26641B5CE3E34A758CEB2DBF4EA1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C72A-6C91-4917-8D16-0BBC5A06C449}"/>
      </w:docPartPr>
      <w:docPartBody>
        <w:p w:rsidR="006E120E" w:rsidRDefault="00ED306D">
          <w:pPr>
            <w:pStyle w:val="26641B5CE3E34A758CEB2DBF4EA122B1"/>
          </w:pPr>
          <w:r w:rsidRPr="002B0A2E">
            <w:rPr>
              <w:rStyle w:val="PlaceholderText"/>
            </w:rPr>
            <w:t>Date Of Birth</w:t>
          </w:r>
        </w:p>
      </w:docPartBody>
    </w:docPart>
    <w:docPart>
      <w:docPartPr>
        <w:name w:val="8A49382D2B8C4EC3A93469350AA6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E1F0-D87B-4D33-9EAC-1B1048904154}"/>
      </w:docPartPr>
      <w:docPartBody>
        <w:p w:rsidR="006E120E" w:rsidRDefault="00ED306D">
          <w:pPr>
            <w:pStyle w:val="8A49382D2B8C4EC3A93469350AA6127A"/>
          </w:pPr>
          <w:r w:rsidRPr="002B0A2E">
            <w:rPr>
              <w:rStyle w:val="PlaceholderText"/>
            </w:rPr>
            <w:t>Click here to enter text.</w:t>
          </w:r>
        </w:p>
      </w:docPartBody>
    </w:docPart>
    <w:docPart>
      <w:docPartPr>
        <w:name w:val="2CC239197E304F6EA16CB51CDEBA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0DA8-7C9F-402C-829D-58D2456D4C55}"/>
      </w:docPartPr>
      <w:docPartBody>
        <w:p w:rsidR="006E120E" w:rsidRDefault="00ED306D">
          <w:pPr>
            <w:pStyle w:val="2CC239197E304F6EA16CB51CDEBA5773"/>
          </w:pPr>
          <w:r w:rsidRPr="002B0A2E">
            <w:rPr>
              <w:rStyle w:val="PlaceholderText"/>
            </w:rPr>
            <w:t>Sex Description</w:t>
          </w:r>
        </w:p>
      </w:docPartBody>
    </w:docPart>
    <w:docPart>
      <w:docPartPr>
        <w:name w:val="66E9C727AFFC4F02BF88C29F0B40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4A5-0CB0-4CD4-8215-45DDA9063030}"/>
      </w:docPartPr>
      <w:docPartBody>
        <w:p w:rsidR="006E120E" w:rsidRDefault="00ED306D">
          <w:pPr>
            <w:pStyle w:val="66E9C727AFFC4F02BF88C29F0B40EDB7"/>
          </w:pPr>
          <w:r w:rsidRPr="002B0A2E">
            <w:rPr>
              <w:rStyle w:val="PlaceholderText"/>
            </w:rPr>
            <w:t>Race Description</w:t>
          </w:r>
        </w:p>
      </w:docPartBody>
    </w:docPart>
    <w:docPart>
      <w:docPartPr>
        <w:name w:val="7EA87F4151C041CAA9CC973D65EA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B5CE-2311-4BC4-89CE-41EC5C4FD408}"/>
      </w:docPartPr>
      <w:docPartBody>
        <w:p w:rsidR="006E120E" w:rsidRDefault="00ED306D">
          <w:pPr>
            <w:pStyle w:val="7EA87F4151C041CAA9CC973D65EAB4B0"/>
          </w:pPr>
          <w:r w:rsidRPr="002B0A2E">
            <w:rPr>
              <w:rStyle w:val="PlaceholderText"/>
            </w:rPr>
            <w:t>Citizen Description</w:t>
          </w:r>
        </w:p>
      </w:docPartBody>
    </w:docPart>
    <w:docPart>
      <w:docPartPr>
        <w:name w:val="BFC8C21CF0AF4FD98DD9AA006D9E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B26C-4104-4DA9-B5B8-D3CB36BD31C2}"/>
      </w:docPartPr>
      <w:docPartBody>
        <w:p w:rsidR="006E120E" w:rsidRDefault="00ED306D">
          <w:pPr>
            <w:pStyle w:val="BFC8C21CF0AF4FD98DD9AA006D9E137F"/>
          </w:pPr>
          <w:r w:rsidRPr="002B0A2E">
            <w:rPr>
              <w:rStyle w:val="PlaceholderText"/>
            </w:rPr>
            <w:t>Education</w:t>
          </w:r>
        </w:p>
      </w:docPartBody>
    </w:docPart>
    <w:docPart>
      <w:docPartPr>
        <w:name w:val="AD4D7D43B81A4877B4617CBB23D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45A6-6B72-4C81-A484-4AA5D35619B6}"/>
      </w:docPartPr>
      <w:docPartBody>
        <w:p w:rsidR="006E120E" w:rsidRDefault="00ED306D">
          <w:pPr>
            <w:pStyle w:val="AD4D7D43B81A4877B4617CBB23D4F99A"/>
          </w:pPr>
          <w:r w:rsidRPr="002B0A2E">
            <w:rPr>
              <w:rStyle w:val="PlaceholderText"/>
            </w:rPr>
            <w:t>Address 1</w:t>
          </w:r>
        </w:p>
      </w:docPartBody>
    </w:docPart>
    <w:docPart>
      <w:docPartPr>
        <w:name w:val="E5DB3D5015D1419BB5420ECA046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82FC-AD25-4B60-A0FB-79CD4BB21406}"/>
      </w:docPartPr>
      <w:docPartBody>
        <w:p w:rsidR="006E120E" w:rsidRDefault="00ED306D">
          <w:pPr>
            <w:pStyle w:val="E5DB3D5015D1419BB5420ECA0467F023"/>
          </w:pPr>
          <w:r w:rsidRPr="002B0A2E">
            <w:rPr>
              <w:rStyle w:val="PlaceholderText"/>
            </w:rPr>
            <w:t>Address Zip Code</w:t>
          </w:r>
        </w:p>
      </w:docPartBody>
    </w:docPart>
    <w:docPart>
      <w:docPartPr>
        <w:name w:val="28897F210B134ACB857F9D282B9E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917E-DE3D-40CA-80B2-587B63B92A7C}"/>
      </w:docPartPr>
      <w:docPartBody>
        <w:p w:rsidR="006E120E" w:rsidRDefault="00ED306D">
          <w:pPr>
            <w:pStyle w:val="28897F210B134ACB857F9D282B9EE881"/>
          </w:pPr>
          <w:r w:rsidRPr="00A9271B">
            <w:rPr>
              <w:rStyle w:val="PlaceholderText"/>
            </w:rPr>
            <w:t>Click here to enter text.</w:t>
          </w:r>
        </w:p>
      </w:docPartBody>
    </w:docPart>
    <w:docPart>
      <w:docPartPr>
        <w:name w:val="8E17724B2DF449DEBFC75BA3F113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D0B8-A4A5-466A-BD88-C9269BC467BA}"/>
      </w:docPartPr>
      <w:docPartBody>
        <w:p w:rsidR="006E120E" w:rsidRDefault="00ED306D">
          <w:pPr>
            <w:pStyle w:val="8E17724B2DF449DEBFC75BA3F11349CC"/>
          </w:pPr>
          <w:r w:rsidRPr="002B0A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06D"/>
    <w:rsid w:val="00131EA5"/>
    <w:rsid w:val="00625514"/>
    <w:rsid w:val="006E120E"/>
    <w:rsid w:val="00ED306D"/>
    <w:rsid w:val="00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A5"/>
    <w:rPr>
      <w:color w:val="808080"/>
    </w:rPr>
  </w:style>
  <w:style w:type="paragraph" w:customStyle="1" w:styleId="E08F6F3472BD4D2994A0DCCCCB3581AE">
    <w:name w:val="E08F6F3472BD4D2994A0DCCCCB3581AE"/>
  </w:style>
  <w:style w:type="paragraph" w:customStyle="1" w:styleId="0B99EBBD4FE04020AF615CF3A3668B70">
    <w:name w:val="0B99EBBD4FE04020AF615CF3A3668B70"/>
  </w:style>
  <w:style w:type="paragraph" w:customStyle="1" w:styleId="E292F469C6BD4BB1B645B14A09CB8A9B">
    <w:name w:val="E292F469C6BD4BB1B645B14A09CB8A9B"/>
  </w:style>
  <w:style w:type="paragraph" w:customStyle="1" w:styleId="F609A702E87F4F7A9EAF189FFF7D9A42">
    <w:name w:val="F609A702E87F4F7A9EAF189FFF7D9A42"/>
  </w:style>
  <w:style w:type="paragraph" w:customStyle="1" w:styleId="5AE7DE45FA944CF0A2CE89925787F4D7">
    <w:name w:val="5AE7DE45FA944CF0A2CE89925787F4D7"/>
  </w:style>
  <w:style w:type="paragraph" w:customStyle="1" w:styleId="C5C98E879C0842988F6EA6EFCF515A8D">
    <w:name w:val="C5C98E879C0842988F6EA6EFCF515A8D"/>
  </w:style>
  <w:style w:type="paragraph" w:customStyle="1" w:styleId="26641B5CE3E34A758CEB2DBF4EA122B1">
    <w:name w:val="26641B5CE3E34A758CEB2DBF4EA122B1"/>
  </w:style>
  <w:style w:type="paragraph" w:customStyle="1" w:styleId="8A49382D2B8C4EC3A93469350AA6127A">
    <w:name w:val="8A49382D2B8C4EC3A93469350AA6127A"/>
  </w:style>
  <w:style w:type="paragraph" w:customStyle="1" w:styleId="2CC239197E304F6EA16CB51CDEBA5773">
    <w:name w:val="2CC239197E304F6EA16CB51CDEBA5773"/>
  </w:style>
  <w:style w:type="paragraph" w:customStyle="1" w:styleId="66E9C727AFFC4F02BF88C29F0B40EDB7">
    <w:name w:val="66E9C727AFFC4F02BF88C29F0B40EDB7"/>
  </w:style>
  <w:style w:type="paragraph" w:customStyle="1" w:styleId="7EA87F4151C041CAA9CC973D65EAB4B0">
    <w:name w:val="7EA87F4151C041CAA9CC973D65EAB4B0"/>
  </w:style>
  <w:style w:type="paragraph" w:customStyle="1" w:styleId="BFC8C21CF0AF4FD98DD9AA006D9E137F">
    <w:name w:val="BFC8C21CF0AF4FD98DD9AA006D9E137F"/>
  </w:style>
  <w:style w:type="paragraph" w:customStyle="1" w:styleId="AD4D7D43B81A4877B4617CBB23D4F99A">
    <w:name w:val="AD4D7D43B81A4877B4617CBB23D4F99A"/>
  </w:style>
  <w:style w:type="paragraph" w:customStyle="1" w:styleId="E5DB3D5015D1419BB5420ECA0467F023">
    <w:name w:val="E5DB3D5015D1419BB5420ECA0467F023"/>
  </w:style>
  <w:style w:type="paragraph" w:customStyle="1" w:styleId="28897F210B134ACB857F9D282B9EE881">
    <w:name w:val="28897F210B134ACB857F9D282B9EE881"/>
  </w:style>
  <w:style w:type="paragraph" w:customStyle="1" w:styleId="8E17724B2DF449DEBFC75BA3F11349CC">
    <w:name w:val="8E17724B2DF449DEBFC75BA3F113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Inhouse_Referral.dotm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Probation Office - NDIL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Palmer</dc:creator>
  <cp:lastModifiedBy>Raven McMillan</cp:lastModifiedBy>
  <cp:revision>2</cp:revision>
  <cp:lastPrinted>2012-09-19T16:55:00Z</cp:lastPrinted>
  <dcterms:created xsi:type="dcterms:W3CDTF">2023-12-08T14:54:00Z</dcterms:created>
  <dcterms:modified xsi:type="dcterms:W3CDTF">2023-12-08T14:54:00Z</dcterms:modified>
</cp:coreProperties>
</file>